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76" w:rsidRPr="00A74503" w:rsidRDefault="009B781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b/>
          <w:noProof/>
          <w:lang w:val="es-CO" w:eastAsia="es-C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haracter">
              <wp:posOffset>-2215515</wp:posOffset>
            </wp:positionH>
            <wp:positionV relativeFrom="line">
              <wp:posOffset>1905</wp:posOffset>
            </wp:positionV>
            <wp:extent cx="491490" cy="342900"/>
            <wp:effectExtent l="0" t="0" r="381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7AC" w:rsidRPr="00A74503">
        <w:rPr>
          <w:rFonts w:ascii="Arial" w:hAnsi="Arial" w:cs="Arial"/>
          <w:b/>
          <w:sz w:val="20"/>
          <w:szCs w:val="20"/>
        </w:rPr>
        <w:t>COLEGIO COLSUBSIDIO CHICALÁ</w:t>
      </w:r>
    </w:p>
    <w:p w:rsidR="00003876" w:rsidRPr="00A74503" w:rsidRDefault="00003876">
      <w:pPr>
        <w:jc w:val="center"/>
        <w:rPr>
          <w:rFonts w:ascii="Arial" w:hAnsi="Arial" w:cs="Arial"/>
          <w:b/>
          <w:sz w:val="20"/>
          <w:szCs w:val="20"/>
        </w:rPr>
      </w:pPr>
      <w:r w:rsidRPr="00A74503">
        <w:rPr>
          <w:rFonts w:ascii="Arial" w:hAnsi="Arial" w:cs="Arial"/>
          <w:b/>
          <w:sz w:val="20"/>
          <w:szCs w:val="20"/>
        </w:rPr>
        <w:t xml:space="preserve">PAUTAS GENERALES PARA LA SUSTENTACIÓN DE PROYECTOS DE GRADO </w:t>
      </w:r>
    </w:p>
    <w:p w:rsidR="00003876" w:rsidRPr="0017791F" w:rsidRDefault="00003876">
      <w:pPr>
        <w:jc w:val="center"/>
        <w:rPr>
          <w:rFonts w:ascii="Arial" w:hAnsi="Arial" w:cs="Arial"/>
          <w:sz w:val="20"/>
          <w:szCs w:val="20"/>
        </w:rPr>
      </w:pPr>
      <w:r w:rsidRPr="0017791F">
        <w:rPr>
          <w:rFonts w:ascii="Arial" w:hAnsi="Arial" w:cs="Arial"/>
          <w:sz w:val="20"/>
          <w:szCs w:val="20"/>
        </w:rPr>
        <w:t>201</w:t>
      </w:r>
      <w:r w:rsidR="007B0FD9">
        <w:rPr>
          <w:rFonts w:ascii="Arial" w:hAnsi="Arial" w:cs="Arial"/>
          <w:sz w:val="20"/>
          <w:szCs w:val="20"/>
        </w:rPr>
        <w:t>5</w:t>
      </w:r>
    </w:p>
    <w:p w:rsidR="00003876" w:rsidRDefault="0000387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349" w:type="dxa"/>
        <w:jc w:val="center"/>
        <w:tblLayout w:type="fixed"/>
        <w:tblLook w:val="0000" w:firstRow="0" w:lastRow="0" w:firstColumn="0" w:lastColumn="0" w:noHBand="0" w:noVBand="0"/>
      </w:tblPr>
      <w:tblGrid>
        <w:gridCol w:w="1700"/>
        <w:gridCol w:w="5949"/>
        <w:gridCol w:w="2700"/>
      </w:tblGrid>
      <w:tr w:rsidR="00003876" w:rsidRPr="0017791F" w:rsidTr="00811390">
        <w:trPr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876" w:rsidRPr="0017791F" w:rsidRDefault="00003876" w:rsidP="007E2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91F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876" w:rsidRPr="0017791F" w:rsidRDefault="00003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91F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876" w:rsidRPr="0017791F" w:rsidRDefault="00003876" w:rsidP="007E2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91F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F8322D" w:rsidRPr="0017791F" w:rsidTr="00811390">
        <w:trPr>
          <w:trHeight w:val="1376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2D" w:rsidRPr="0017791F" w:rsidRDefault="00DD1AEF" w:rsidP="00A80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8002D">
              <w:rPr>
                <w:rFonts w:ascii="Arial" w:hAnsi="Arial" w:cs="Arial"/>
                <w:sz w:val="20"/>
                <w:szCs w:val="20"/>
              </w:rPr>
              <w:t>1</w:t>
            </w:r>
            <w:r w:rsidR="00847931">
              <w:rPr>
                <w:rFonts w:ascii="Arial" w:hAnsi="Arial" w:cs="Arial"/>
                <w:sz w:val="20"/>
                <w:szCs w:val="20"/>
              </w:rPr>
              <w:t xml:space="preserve"> de febrero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22D" w:rsidRDefault="008479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anteproyecto aprobado por el asesor son seguimiento correspondiente.</w:t>
            </w:r>
          </w:p>
          <w:p w:rsidR="00847931" w:rsidRDefault="008479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Magnético. Documento en Word con normas Icontec</w:t>
            </w:r>
            <w:r w:rsidR="009631EA">
              <w:rPr>
                <w:rFonts w:ascii="Arial" w:hAnsi="Arial" w:cs="Arial"/>
                <w:sz w:val="20"/>
                <w:szCs w:val="20"/>
              </w:rPr>
              <w:t>/ (APA para referencias)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7931" w:rsidRDefault="00847931" w:rsidP="00847931">
            <w:pPr>
              <w:pStyle w:val="Prrafodelista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</w:t>
            </w:r>
          </w:p>
          <w:p w:rsidR="00847931" w:rsidRPr="0017791F" w:rsidRDefault="00847931" w:rsidP="00847931">
            <w:pPr>
              <w:pStyle w:val="Prrafodelista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F">
              <w:rPr>
                <w:rFonts w:ascii="Arial" w:hAnsi="Arial" w:cs="Arial"/>
                <w:sz w:val="20"/>
                <w:szCs w:val="20"/>
              </w:rPr>
              <w:t>Introducción</w:t>
            </w:r>
          </w:p>
          <w:p w:rsidR="00847931" w:rsidRDefault="007B0FD9" w:rsidP="00847931">
            <w:pPr>
              <w:pStyle w:val="Prrafodelista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Planteamiento </w:t>
            </w:r>
            <w:r w:rsidR="00847931" w:rsidRPr="0017791F">
              <w:rPr>
                <w:rFonts w:ascii="Arial" w:hAnsi="Arial" w:cs="Arial"/>
                <w:sz w:val="20"/>
                <w:szCs w:val="20"/>
              </w:rPr>
              <w:t>del problema.</w:t>
            </w:r>
          </w:p>
          <w:p w:rsidR="007B0FD9" w:rsidRPr="0017791F" w:rsidRDefault="007B0FD9" w:rsidP="007B0FD9">
            <w:pPr>
              <w:pStyle w:val="Prrafodelista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F">
              <w:rPr>
                <w:rFonts w:ascii="Arial" w:hAnsi="Arial" w:cs="Arial"/>
                <w:sz w:val="20"/>
                <w:szCs w:val="20"/>
              </w:rPr>
              <w:t>Hipótesis</w:t>
            </w:r>
          </w:p>
          <w:p w:rsidR="007B0FD9" w:rsidRPr="0017791F" w:rsidRDefault="007B0FD9" w:rsidP="007B0FD9">
            <w:pPr>
              <w:pStyle w:val="Prrafodelista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F">
              <w:rPr>
                <w:rFonts w:ascii="Arial" w:hAnsi="Arial" w:cs="Arial"/>
                <w:sz w:val="20"/>
                <w:szCs w:val="20"/>
              </w:rPr>
              <w:t>Antecedentes (según proyecto)</w:t>
            </w:r>
          </w:p>
          <w:p w:rsidR="00847931" w:rsidRPr="0017791F" w:rsidRDefault="00847931" w:rsidP="00847931">
            <w:pPr>
              <w:pStyle w:val="Prrafodelista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F">
              <w:rPr>
                <w:rFonts w:ascii="Arial" w:hAnsi="Arial" w:cs="Arial"/>
                <w:sz w:val="20"/>
                <w:szCs w:val="20"/>
              </w:rPr>
              <w:t>Objetivos</w:t>
            </w:r>
          </w:p>
          <w:p w:rsidR="007B0FD9" w:rsidRPr="0017791F" w:rsidRDefault="007B0FD9" w:rsidP="007B0FD9">
            <w:pPr>
              <w:pStyle w:val="Prrafodelista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F">
              <w:rPr>
                <w:rFonts w:ascii="Arial" w:hAnsi="Arial" w:cs="Arial"/>
                <w:sz w:val="20"/>
                <w:szCs w:val="20"/>
              </w:rPr>
              <w:t xml:space="preserve">Justificación </w:t>
            </w:r>
          </w:p>
          <w:p w:rsidR="00847931" w:rsidRPr="0017791F" w:rsidRDefault="007E2287" w:rsidP="00847931">
            <w:pPr>
              <w:pStyle w:val="Prrafodelista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Referentes Teóricos </w:t>
            </w:r>
          </w:p>
          <w:p w:rsidR="00847931" w:rsidRPr="0017791F" w:rsidRDefault="007E2287" w:rsidP="00847931">
            <w:pPr>
              <w:pStyle w:val="Prrafodelista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Metodología </w:t>
            </w:r>
          </w:p>
          <w:p w:rsidR="00782C2E" w:rsidRDefault="00847931" w:rsidP="00782C2E">
            <w:pPr>
              <w:pStyle w:val="Prrafodelista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F">
              <w:rPr>
                <w:rFonts w:ascii="Arial" w:hAnsi="Arial" w:cs="Arial"/>
                <w:sz w:val="20"/>
                <w:szCs w:val="20"/>
              </w:rPr>
              <w:t>Cronograma de Actividades</w:t>
            </w:r>
          </w:p>
          <w:p w:rsidR="00782C2E" w:rsidRDefault="00782C2E" w:rsidP="00A74503">
            <w:pPr>
              <w:pStyle w:val="Prrafodelista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82C2E">
              <w:rPr>
                <w:rFonts w:ascii="Arial" w:hAnsi="Arial" w:cs="Arial"/>
                <w:sz w:val="20"/>
                <w:szCs w:val="20"/>
              </w:rPr>
              <w:t>eguimiento de cada asesor.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287" w:rsidRDefault="007B0FD9" w:rsidP="007E2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Neftalí Benavides</w:t>
            </w:r>
            <w:r w:rsidR="00F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5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FF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F31FF7">
              <w:rPr>
                <w:rFonts w:ascii="Arial" w:hAnsi="Arial" w:cs="Arial"/>
                <w:sz w:val="20"/>
                <w:szCs w:val="20"/>
              </w:rPr>
              <w:t>EyS</w:t>
            </w:r>
            <w:proofErr w:type="spellEnd"/>
            <w:r w:rsidR="00F31FF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E2287" w:rsidRDefault="007B0FD9" w:rsidP="007E2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Haidibe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Latorre</w:t>
            </w:r>
            <w:r w:rsidR="00A745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FF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8666B6">
              <w:rPr>
                <w:rFonts w:ascii="Arial" w:hAnsi="Arial" w:cs="Arial"/>
                <w:sz w:val="20"/>
                <w:szCs w:val="20"/>
              </w:rPr>
              <w:t>C</w:t>
            </w:r>
            <w:r w:rsidR="00F31FF7">
              <w:rPr>
                <w:rFonts w:ascii="Arial" w:hAnsi="Arial" w:cs="Arial"/>
                <w:sz w:val="20"/>
                <w:szCs w:val="20"/>
              </w:rPr>
              <w:t>y</w:t>
            </w:r>
            <w:r w:rsidR="008666B6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F31FF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E2287" w:rsidRDefault="007B0FD9" w:rsidP="007E2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Julie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287">
              <w:rPr>
                <w:rFonts w:ascii="Arial" w:hAnsi="Arial" w:cs="Arial"/>
                <w:sz w:val="20"/>
                <w:szCs w:val="20"/>
              </w:rPr>
              <w:t>Rueda</w:t>
            </w:r>
            <w:r w:rsidR="005924B5">
              <w:rPr>
                <w:rFonts w:ascii="Arial" w:hAnsi="Arial" w:cs="Arial"/>
                <w:sz w:val="20"/>
                <w:szCs w:val="20"/>
              </w:rPr>
              <w:t>(BQ</w:t>
            </w:r>
            <w:r w:rsidR="00F31FF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8322D" w:rsidRDefault="007E2287" w:rsidP="005924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 </w:t>
            </w:r>
            <w:r w:rsidR="005924B5">
              <w:rPr>
                <w:rFonts w:ascii="Arial" w:hAnsi="Arial" w:cs="Arial"/>
                <w:sz w:val="20"/>
                <w:szCs w:val="20"/>
              </w:rPr>
              <w:t>Ga</w:t>
            </w:r>
            <w:r w:rsidR="00F31FF7">
              <w:rPr>
                <w:rFonts w:ascii="Arial" w:hAnsi="Arial" w:cs="Arial"/>
                <w:sz w:val="20"/>
                <w:szCs w:val="20"/>
              </w:rPr>
              <w:t>lvis(</w:t>
            </w:r>
            <w:r w:rsidR="005924B5">
              <w:rPr>
                <w:rFonts w:ascii="Arial" w:hAnsi="Arial" w:cs="Arial"/>
                <w:sz w:val="20"/>
                <w:szCs w:val="20"/>
              </w:rPr>
              <w:t>F</w:t>
            </w:r>
            <w:r w:rsidR="00F31FF7">
              <w:rPr>
                <w:rFonts w:ascii="Arial" w:hAnsi="Arial" w:cs="Arial"/>
                <w:sz w:val="20"/>
                <w:szCs w:val="20"/>
              </w:rPr>
              <w:t>M)</w:t>
            </w:r>
          </w:p>
        </w:tc>
      </w:tr>
      <w:tr w:rsidR="007B0FD9" w:rsidRPr="0017791F" w:rsidTr="00811390">
        <w:trPr>
          <w:trHeight w:val="1376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FD9" w:rsidRPr="0017791F" w:rsidRDefault="005F64DA" w:rsidP="007B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7B0FD9">
              <w:rPr>
                <w:rFonts w:ascii="Arial" w:hAnsi="Arial" w:cs="Arial"/>
                <w:sz w:val="20"/>
                <w:szCs w:val="20"/>
              </w:rPr>
              <w:t xml:space="preserve"> de marzo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Instrumentos de recolección de información, </w:t>
            </w:r>
            <w:r w:rsidR="00A8002D">
              <w:rPr>
                <w:rFonts w:ascii="Arial" w:hAnsi="Arial" w:cs="Arial"/>
                <w:sz w:val="20"/>
                <w:szCs w:val="20"/>
              </w:rPr>
              <w:t xml:space="preserve">diseñados, </w:t>
            </w:r>
            <w:r>
              <w:rPr>
                <w:rFonts w:ascii="Arial" w:hAnsi="Arial" w:cs="Arial"/>
                <w:sz w:val="20"/>
                <w:szCs w:val="20"/>
              </w:rPr>
              <w:t xml:space="preserve">revisados y aprobados por el asesor. (Diseño de </w:t>
            </w:r>
            <w:r w:rsidR="00A8002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ncuestas, entrevistas, </w:t>
            </w:r>
            <w:r w:rsidR="00A8002D">
              <w:rPr>
                <w:rFonts w:ascii="Arial" w:hAnsi="Arial" w:cs="Arial"/>
                <w:sz w:val="20"/>
                <w:szCs w:val="20"/>
              </w:rPr>
              <w:t xml:space="preserve">observación, diario de campo, bitácora, entre otros y </w:t>
            </w:r>
            <w:r>
              <w:rPr>
                <w:rFonts w:ascii="Arial" w:hAnsi="Arial" w:cs="Arial"/>
                <w:sz w:val="20"/>
                <w:szCs w:val="20"/>
              </w:rPr>
              <w:t>actividades generales)</w:t>
            </w:r>
          </w:p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Seguimiento de cada asesor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Neftalí Benavides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Haidibe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Latorre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Julie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Rueda(BQ)</w:t>
            </w:r>
          </w:p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 Galvis(FM)</w:t>
            </w:r>
          </w:p>
        </w:tc>
      </w:tr>
      <w:tr w:rsidR="007B0FD9" w:rsidRPr="0017791F" w:rsidTr="00811390">
        <w:trPr>
          <w:trHeight w:val="1250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FD9" w:rsidRPr="0017791F" w:rsidRDefault="005F64DA" w:rsidP="007B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7B0FD9">
              <w:rPr>
                <w:rFonts w:ascii="Arial" w:hAnsi="Arial" w:cs="Arial"/>
                <w:sz w:val="20"/>
                <w:szCs w:val="20"/>
              </w:rPr>
              <w:t xml:space="preserve"> de abril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Aplicaciones de las actividades diseñadas. </w:t>
            </w:r>
          </w:p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F64D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esultados de las aplicaciones de las actividades, digitadas y audio de las mismas</w:t>
            </w:r>
            <w:r w:rsidR="005F64DA">
              <w:rPr>
                <w:rFonts w:ascii="Arial" w:hAnsi="Arial" w:cs="Arial"/>
                <w:sz w:val="20"/>
                <w:szCs w:val="20"/>
              </w:rPr>
              <w:t xml:space="preserve"> según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Seguimiento de cada asesor.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Neftalí Benavides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Haidibe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Latorre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Julie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Rueda(BQ)</w:t>
            </w:r>
          </w:p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 Galvis(FM)</w:t>
            </w:r>
          </w:p>
        </w:tc>
      </w:tr>
      <w:tr w:rsidR="007B0FD9" w:rsidRPr="0017791F" w:rsidTr="00811390">
        <w:trPr>
          <w:trHeight w:val="3059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FD9" w:rsidRPr="0017791F" w:rsidRDefault="007B0FD9" w:rsidP="007B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0FD9" w:rsidRDefault="007B0FD9" w:rsidP="007B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0FD9" w:rsidRDefault="007B0FD9" w:rsidP="007B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0FD9" w:rsidRDefault="007B0FD9" w:rsidP="007B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0FD9" w:rsidRDefault="007B0FD9" w:rsidP="007B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0FD9" w:rsidRDefault="007B0FD9" w:rsidP="007B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0FD9" w:rsidRPr="0017791F" w:rsidRDefault="007B0FD9" w:rsidP="007B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1209A">
              <w:rPr>
                <w:rFonts w:ascii="Arial" w:hAnsi="Arial" w:cs="Arial"/>
                <w:sz w:val="20"/>
                <w:szCs w:val="20"/>
              </w:rPr>
              <w:t>0</w:t>
            </w:r>
            <w:r w:rsidRPr="0017791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71209A">
              <w:rPr>
                <w:rFonts w:ascii="Arial" w:hAnsi="Arial" w:cs="Arial"/>
                <w:sz w:val="20"/>
                <w:szCs w:val="20"/>
              </w:rPr>
              <w:t>mayo</w:t>
            </w:r>
          </w:p>
          <w:p w:rsidR="007B0FD9" w:rsidRPr="0017791F" w:rsidRDefault="007B0FD9" w:rsidP="007B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0FD9" w:rsidRPr="0017791F" w:rsidRDefault="007B0FD9" w:rsidP="007B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0FD9" w:rsidRPr="0017791F" w:rsidRDefault="007B0FD9" w:rsidP="007B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0FD9" w:rsidRPr="0017791F" w:rsidRDefault="007B0FD9" w:rsidP="007B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0FD9" w:rsidRPr="0017791F" w:rsidRDefault="007B0FD9" w:rsidP="007B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D9" w:rsidRPr="0017791F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F">
              <w:rPr>
                <w:rFonts w:ascii="Arial" w:hAnsi="Arial" w:cs="Arial"/>
                <w:sz w:val="20"/>
                <w:szCs w:val="20"/>
              </w:rPr>
              <w:t xml:space="preserve">Entrega del documento </w:t>
            </w:r>
            <w:r>
              <w:rPr>
                <w:rFonts w:ascii="Arial" w:hAnsi="Arial" w:cs="Arial"/>
                <w:sz w:val="20"/>
                <w:szCs w:val="20"/>
              </w:rPr>
              <w:t>parcial</w:t>
            </w:r>
            <w:r w:rsidRPr="0017791F">
              <w:rPr>
                <w:rFonts w:ascii="Arial" w:hAnsi="Arial" w:cs="Arial"/>
                <w:sz w:val="20"/>
                <w:szCs w:val="20"/>
              </w:rPr>
              <w:t xml:space="preserve"> con las correcciones realizadas </w:t>
            </w:r>
            <w:r>
              <w:rPr>
                <w:rFonts w:ascii="Arial" w:hAnsi="Arial" w:cs="Arial"/>
                <w:sz w:val="20"/>
                <w:szCs w:val="20"/>
              </w:rPr>
              <w:t>según observaciones del</w:t>
            </w:r>
            <w:r w:rsidRPr="0017791F">
              <w:rPr>
                <w:rFonts w:ascii="Arial" w:hAnsi="Arial" w:cs="Arial"/>
                <w:sz w:val="20"/>
                <w:szCs w:val="20"/>
              </w:rPr>
              <w:t xml:space="preserve"> asesor. </w:t>
            </w:r>
          </w:p>
          <w:p w:rsidR="007B0FD9" w:rsidRPr="0017791F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F">
              <w:rPr>
                <w:rFonts w:ascii="Arial" w:hAnsi="Arial" w:cs="Arial"/>
                <w:sz w:val="20"/>
                <w:szCs w:val="20"/>
              </w:rPr>
              <w:t xml:space="preserve">Trabajo en Word con normas Icontec </w:t>
            </w:r>
            <w:r>
              <w:rPr>
                <w:rFonts w:ascii="Arial" w:hAnsi="Arial" w:cs="Arial"/>
                <w:sz w:val="20"/>
                <w:szCs w:val="20"/>
              </w:rPr>
              <w:t>/ referencias APA</w:t>
            </w:r>
          </w:p>
          <w:p w:rsidR="007B0FD9" w:rsidRPr="0017791F" w:rsidRDefault="007B0FD9" w:rsidP="007B0FD9">
            <w:pPr>
              <w:pStyle w:val="Prrafodelista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F">
              <w:rPr>
                <w:rFonts w:ascii="Arial" w:hAnsi="Arial" w:cs="Arial"/>
                <w:sz w:val="20"/>
                <w:szCs w:val="20"/>
              </w:rPr>
              <w:t xml:space="preserve">Titulo </w:t>
            </w:r>
          </w:p>
          <w:p w:rsidR="007B0FD9" w:rsidRPr="0017791F" w:rsidRDefault="007B0FD9" w:rsidP="007B0FD9">
            <w:pPr>
              <w:pStyle w:val="Prrafodelista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F">
              <w:rPr>
                <w:rFonts w:ascii="Arial" w:hAnsi="Arial" w:cs="Arial"/>
                <w:sz w:val="20"/>
                <w:szCs w:val="20"/>
              </w:rPr>
              <w:t>Introducción</w:t>
            </w:r>
          </w:p>
          <w:p w:rsidR="007B0FD9" w:rsidRPr="0017791F" w:rsidRDefault="007B0FD9" w:rsidP="007B0FD9">
            <w:pPr>
              <w:pStyle w:val="Prrafodelista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F">
              <w:rPr>
                <w:rFonts w:ascii="Arial" w:hAnsi="Arial" w:cs="Arial"/>
                <w:sz w:val="20"/>
                <w:szCs w:val="20"/>
              </w:rPr>
              <w:t>Descripción y delimitación del problema.</w:t>
            </w:r>
          </w:p>
          <w:p w:rsidR="007B0FD9" w:rsidRPr="0017791F" w:rsidRDefault="007B0FD9" w:rsidP="007B0FD9">
            <w:pPr>
              <w:pStyle w:val="Prrafodelista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F">
              <w:rPr>
                <w:rFonts w:ascii="Arial" w:hAnsi="Arial" w:cs="Arial"/>
                <w:sz w:val="20"/>
                <w:szCs w:val="20"/>
              </w:rPr>
              <w:t>Hipótesis</w:t>
            </w:r>
          </w:p>
          <w:p w:rsidR="007B0FD9" w:rsidRPr="0017791F" w:rsidRDefault="007B0FD9" w:rsidP="007B0FD9">
            <w:pPr>
              <w:pStyle w:val="Prrafodelista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Antecedentes</w:t>
            </w:r>
          </w:p>
          <w:p w:rsidR="007B0FD9" w:rsidRPr="0017791F" w:rsidRDefault="007B0FD9" w:rsidP="007B0FD9">
            <w:pPr>
              <w:pStyle w:val="Prrafodelista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F">
              <w:rPr>
                <w:rFonts w:ascii="Arial" w:hAnsi="Arial" w:cs="Arial"/>
                <w:sz w:val="20"/>
                <w:szCs w:val="20"/>
              </w:rPr>
              <w:t>Objetivos</w:t>
            </w:r>
          </w:p>
          <w:p w:rsidR="007B0FD9" w:rsidRPr="0017791F" w:rsidRDefault="007B0FD9" w:rsidP="007B0FD9">
            <w:pPr>
              <w:pStyle w:val="Prrafodelista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F">
              <w:rPr>
                <w:rFonts w:ascii="Arial" w:hAnsi="Arial" w:cs="Arial"/>
                <w:sz w:val="20"/>
                <w:szCs w:val="20"/>
              </w:rPr>
              <w:t xml:space="preserve">Justificación </w:t>
            </w:r>
          </w:p>
          <w:p w:rsidR="007B0FD9" w:rsidRPr="0017791F" w:rsidRDefault="007B0FD9" w:rsidP="007B0FD9">
            <w:pPr>
              <w:pStyle w:val="Prrafodelista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F">
              <w:rPr>
                <w:rFonts w:ascii="Arial" w:hAnsi="Arial" w:cs="Arial"/>
                <w:sz w:val="20"/>
                <w:szCs w:val="20"/>
              </w:rPr>
              <w:t>Marco de referencia o teórico</w:t>
            </w:r>
          </w:p>
          <w:p w:rsidR="007B0FD9" w:rsidRPr="0017791F" w:rsidRDefault="007B0FD9" w:rsidP="007B0FD9">
            <w:pPr>
              <w:pStyle w:val="Prrafodelista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F">
              <w:rPr>
                <w:rFonts w:ascii="Arial" w:hAnsi="Arial" w:cs="Arial"/>
                <w:sz w:val="20"/>
                <w:szCs w:val="20"/>
              </w:rPr>
              <w:t>Componentes Metodológicos</w:t>
            </w:r>
          </w:p>
          <w:p w:rsidR="007B0FD9" w:rsidRPr="00C90761" w:rsidRDefault="007B0FD9" w:rsidP="007B0FD9">
            <w:pPr>
              <w:pStyle w:val="Prrafodelista1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90761">
              <w:rPr>
                <w:rFonts w:ascii="Arial" w:hAnsi="Arial" w:cs="Arial"/>
                <w:i/>
                <w:sz w:val="20"/>
                <w:szCs w:val="20"/>
              </w:rPr>
              <w:t>Desarrollo y cumplimiento del cronograma de Actividades</w:t>
            </w:r>
          </w:p>
          <w:p w:rsidR="007B0FD9" w:rsidRPr="00C90761" w:rsidRDefault="007B0FD9" w:rsidP="007B0FD9">
            <w:pPr>
              <w:pStyle w:val="Prrafodelista1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90761">
              <w:rPr>
                <w:rFonts w:ascii="Arial" w:hAnsi="Arial" w:cs="Arial"/>
                <w:i/>
                <w:sz w:val="20"/>
                <w:szCs w:val="20"/>
              </w:rPr>
              <w:t xml:space="preserve">Resultados, análisis, conclusiones. Anexos </w:t>
            </w:r>
          </w:p>
          <w:p w:rsidR="007B0FD9" w:rsidRPr="0017791F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Seguimiento de cada asesor.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Neftalí Benavides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Haidibe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Latorre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Julie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Rueda(BQ)</w:t>
            </w:r>
          </w:p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 Galvis(FM)</w:t>
            </w:r>
          </w:p>
        </w:tc>
      </w:tr>
      <w:tr w:rsidR="007B0FD9" w:rsidRPr="0017791F" w:rsidTr="00811390">
        <w:trPr>
          <w:trHeight w:val="440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FD9" w:rsidRDefault="007B0FD9" w:rsidP="007B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0FD9" w:rsidRPr="0017791F" w:rsidRDefault="0071209A" w:rsidP="007B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de junio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Análisis de resultados revisados y aprobados por el asesor. (Como complemento de los componentes anteriormente desarrollados)</w:t>
            </w:r>
          </w:p>
          <w:p w:rsidR="007B0FD9" w:rsidRPr="0017791F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Seguimiento de cada asesor.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Neftalí Benavides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Haidibe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Latorre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Julie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Rueda(BQ)</w:t>
            </w:r>
          </w:p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 Galvis(FM)</w:t>
            </w:r>
          </w:p>
        </w:tc>
      </w:tr>
      <w:tr w:rsidR="007B0FD9" w:rsidRPr="0017791F" w:rsidTr="00811390">
        <w:trPr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FD9" w:rsidRDefault="007B0FD9" w:rsidP="007B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0FD9" w:rsidRPr="0017791F" w:rsidRDefault="0071209A" w:rsidP="00712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al 29 </w:t>
            </w:r>
            <w:r w:rsidR="007B0FD9" w:rsidRPr="0017791F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7B0FD9">
              <w:rPr>
                <w:rFonts w:ascii="Arial" w:hAnsi="Arial" w:cs="Arial"/>
                <w:sz w:val="20"/>
                <w:szCs w:val="20"/>
              </w:rPr>
              <w:t xml:space="preserve">julio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5FAC" w:rsidRDefault="00F65FAC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Sustentación de los proyectos según cronograma en clase de énfasis. </w:t>
            </w:r>
          </w:p>
          <w:p w:rsidR="007B0FD9" w:rsidRPr="0017791F" w:rsidRDefault="00F65FAC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Seguimiento del asesor</w:t>
            </w:r>
          </w:p>
          <w:p w:rsidR="007B0FD9" w:rsidRPr="0017791F" w:rsidRDefault="007B0FD9" w:rsidP="007B0FD9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Neftalí Benavides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Haidibe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Latorre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Julie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Rueda(BQ)</w:t>
            </w:r>
          </w:p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 Galvis(FM)</w:t>
            </w:r>
          </w:p>
        </w:tc>
      </w:tr>
      <w:tr w:rsidR="007B0FD9" w:rsidRPr="0017791F" w:rsidTr="00811390">
        <w:trPr>
          <w:trHeight w:val="719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FD9" w:rsidRDefault="007B0FD9" w:rsidP="007B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1209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B0FD9" w:rsidRPr="0017791F" w:rsidRDefault="007B0FD9" w:rsidP="007B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91F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F">
              <w:rPr>
                <w:rFonts w:ascii="Arial" w:hAnsi="Arial" w:cs="Arial"/>
                <w:sz w:val="20"/>
                <w:szCs w:val="20"/>
              </w:rPr>
              <w:t xml:space="preserve">Entrega de  </w:t>
            </w:r>
            <w:r>
              <w:rPr>
                <w:rFonts w:ascii="Arial" w:hAnsi="Arial" w:cs="Arial"/>
                <w:sz w:val="20"/>
                <w:szCs w:val="20"/>
              </w:rPr>
              <w:t>documentos a docente del énfasis</w:t>
            </w:r>
            <w:r w:rsidRPr="0017791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B0FD9" w:rsidRPr="0017791F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F">
              <w:rPr>
                <w:rFonts w:ascii="Arial" w:hAnsi="Arial" w:cs="Arial"/>
                <w:sz w:val="20"/>
                <w:szCs w:val="20"/>
              </w:rPr>
              <w:t xml:space="preserve">Trabajo </w:t>
            </w:r>
            <w:r>
              <w:rPr>
                <w:rFonts w:ascii="Arial" w:hAnsi="Arial" w:cs="Arial"/>
                <w:sz w:val="20"/>
                <w:szCs w:val="20"/>
              </w:rPr>
              <w:t xml:space="preserve">escrito </w:t>
            </w:r>
            <w:r w:rsidRPr="0017791F">
              <w:rPr>
                <w:rFonts w:ascii="Arial" w:hAnsi="Arial" w:cs="Arial"/>
                <w:sz w:val="20"/>
                <w:szCs w:val="20"/>
              </w:rPr>
              <w:t xml:space="preserve">en Word, Presentación de </w:t>
            </w:r>
            <w:proofErr w:type="spellStart"/>
            <w:r w:rsidRPr="0017791F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17791F">
              <w:rPr>
                <w:rFonts w:ascii="Arial" w:hAnsi="Arial" w:cs="Arial"/>
                <w:sz w:val="20"/>
                <w:szCs w:val="20"/>
              </w:rPr>
              <w:t xml:space="preserve"> Po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7791F"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prezi</w:t>
            </w:r>
            <w:proofErr w:type="spellEnd"/>
            <w:r w:rsidRPr="0017791F">
              <w:rPr>
                <w:rFonts w:ascii="Arial" w:hAnsi="Arial" w:cs="Arial"/>
                <w:sz w:val="20"/>
                <w:szCs w:val="20"/>
              </w:rPr>
              <w:t xml:space="preserve">,   </w:t>
            </w:r>
            <w:r>
              <w:rPr>
                <w:rFonts w:ascii="Arial" w:hAnsi="Arial" w:cs="Arial"/>
                <w:sz w:val="20"/>
                <w:szCs w:val="20"/>
              </w:rPr>
              <w:t>y demás evidencias (v</w:t>
            </w:r>
            <w:r w:rsidRPr="0017791F">
              <w:rPr>
                <w:rFonts w:ascii="Arial" w:hAnsi="Arial" w:cs="Arial"/>
                <w:sz w:val="20"/>
                <w:szCs w:val="20"/>
              </w:rPr>
              <w:t>ídeo</w:t>
            </w:r>
            <w:r>
              <w:rPr>
                <w:rFonts w:ascii="Arial" w:hAnsi="Arial" w:cs="Arial"/>
                <w:sz w:val="20"/>
                <w:szCs w:val="20"/>
              </w:rPr>
              <w:t>s,  folleto, URL de la WEB)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Neftalí Benavides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Haidibe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Latorre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Julie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Rueda(BQ)</w:t>
            </w:r>
          </w:p>
          <w:p w:rsidR="007B0FD9" w:rsidRDefault="007B0FD9" w:rsidP="007B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 Galvis(FM)</w:t>
            </w:r>
          </w:p>
        </w:tc>
      </w:tr>
      <w:tr w:rsidR="00CF10E4" w:rsidRPr="0017791F" w:rsidTr="00811390">
        <w:trPr>
          <w:jc w:val="center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0E4" w:rsidRPr="0017791F" w:rsidRDefault="00687F4F" w:rsidP="00D62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F65FAC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0E4" w:rsidRPr="0017791F" w:rsidRDefault="00F65FAC" w:rsidP="00CF10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 de la familia</w:t>
            </w:r>
            <w:r w:rsidR="008922F9">
              <w:rPr>
                <w:rFonts w:ascii="Arial" w:hAnsi="Arial" w:cs="Arial"/>
                <w:sz w:val="20"/>
                <w:szCs w:val="20"/>
              </w:rPr>
              <w:t>. Socialización de proyectos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0E4" w:rsidRPr="0017791F" w:rsidRDefault="00CF10E4" w:rsidP="00CF10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0E4" w:rsidRPr="0017791F" w:rsidTr="00811390">
        <w:trPr>
          <w:jc w:val="center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0E4" w:rsidRPr="0017791F" w:rsidRDefault="00E8178F" w:rsidP="00CF1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CF10E4" w:rsidRPr="0017791F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C90761">
              <w:rPr>
                <w:rFonts w:ascii="Arial" w:hAnsi="Arial" w:cs="Arial"/>
                <w:sz w:val="20"/>
                <w:szCs w:val="20"/>
              </w:rPr>
              <w:t>24</w:t>
            </w:r>
            <w:r w:rsidR="00CF10E4" w:rsidRPr="0017791F">
              <w:rPr>
                <w:rFonts w:ascii="Arial" w:hAnsi="Arial" w:cs="Arial"/>
                <w:sz w:val="20"/>
                <w:szCs w:val="20"/>
              </w:rPr>
              <w:t xml:space="preserve"> de octubre</w:t>
            </w: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0E4" w:rsidRPr="0017791F" w:rsidRDefault="00CF10E4" w:rsidP="000237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91F">
              <w:rPr>
                <w:rFonts w:ascii="Arial" w:hAnsi="Arial" w:cs="Arial"/>
                <w:sz w:val="20"/>
                <w:szCs w:val="20"/>
              </w:rPr>
              <w:t>Inscripción de</w:t>
            </w:r>
            <w:r>
              <w:rPr>
                <w:rFonts w:ascii="Arial" w:hAnsi="Arial" w:cs="Arial"/>
                <w:sz w:val="20"/>
                <w:szCs w:val="20"/>
              </w:rPr>
              <w:t xml:space="preserve">  lo</w:t>
            </w:r>
            <w:r w:rsidRPr="0017791F">
              <w:rPr>
                <w:rFonts w:ascii="Arial" w:hAnsi="Arial" w:cs="Arial"/>
                <w:sz w:val="20"/>
                <w:szCs w:val="20"/>
              </w:rPr>
              <w:t>s estudiantes de grado 9º</w:t>
            </w:r>
            <w:r w:rsidR="00363C9D">
              <w:rPr>
                <w:rFonts w:ascii="Arial" w:hAnsi="Arial" w:cs="Arial"/>
                <w:sz w:val="20"/>
                <w:szCs w:val="20"/>
              </w:rPr>
              <w:t xml:space="preserve"> a Én</w:t>
            </w:r>
            <w:r w:rsidR="0002372E">
              <w:rPr>
                <w:rFonts w:ascii="Arial" w:hAnsi="Arial" w:cs="Arial"/>
                <w:sz w:val="20"/>
                <w:szCs w:val="20"/>
              </w:rPr>
              <w:t>fasis.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0E4" w:rsidRPr="0017791F" w:rsidRDefault="00CF10E4" w:rsidP="00CF10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ciclo 4</w:t>
            </w:r>
          </w:p>
        </w:tc>
      </w:tr>
    </w:tbl>
    <w:p w:rsidR="00DA7419" w:rsidRDefault="00DA7419">
      <w:pPr>
        <w:jc w:val="center"/>
        <w:rPr>
          <w:rFonts w:ascii="Arial" w:hAnsi="Arial" w:cs="Arial"/>
          <w:sz w:val="20"/>
          <w:szCs w:val="20"/>
        </w:rPr>
      </w:pPr>
    </w:p>
    <w:p w:rsidR="00DA7419" w:rsidRPr="00DA7419" w:rsidRDefault="00E32645" w:rsidP="00DA74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DA7419" w:rsidRPr="00DA7419">
        <w:rPr>
          <w:rFonts w:ascii="Arial" w:hAnsi="Arial" w:cs="Arial"/>
          <w:sz w:val="16"/>
          <w:szCs w:val="16"/>
        </w:rPr>
        <w:t>Coordinación Académica</w:t>
      </w:r>
      <w:r w:rsidR="00DA7419">
        <w:rPr>
          <w:rFonts w:ascii="Arial" w:hAnsi="Arial" w:cs="Arial"/>
          <w:sz w:val="16"/>
          <w:szCs w:val="16"/>
        </w:rPr>
        <w:t xml:space="preserve"> </w:t>
      </w:r>
      <w:r w:rsidR="00FB749D">
        <w:rPr>
          <w:rFonts w:ascii="Arial" w:hAnsi="Arial" w:cs="Arial"/>
          <w:sz w:val="16"/>
          <w:szCs w:val="16"/>
        </w:rPr>
        <w:t xml:space="preserve">Ciclo 4 </w:t>
      </w:r>
      <w:r w:rsidR="00CF10E4">
        <w:rPr>
          <w:rFonts w:ascii="Arial" w:hAnsi="Arial" w:cs="Arial"/>
          <w:sz w:val="16"/>
          <w:szCs w:val="16"/>
        </w:rPr>
        <w:t>201</w:t>
      </w:r>
      <w:r w:rsidR="00687F4F">
        <w:rPr>
          <w:rFonts w:ascii="Arial" w:hAnsi="Arial" w:cs="Arial"/>
          <w:sz w:val="16"/>
          <w:szCs w:val="16"/>
        </w:rPr>
        <w:t>5</w:t>
      </w:r>
    </w:p>
    <w:sectPr w:rsidR="00DA7419" w:rsidRPr="00DA7419" w:rsidSect="00811390">
      <w:pgSz w:w="12240" w:h="15840" w:code="1"/>
      <w:pgMar w:top="432" w:right="720" w:bottom="288" w:left="1008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5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E4"/>
    <w:rsid w:val="00003876"/>
    <w:rsid w:val="0002372E"/>
    <w:rsid w:val="0011236D"/>
    <w:rsid w:val="00130CC2"/>
    <w:rsid w:val="00171DAC"/>
    <w:rsid w:val="0017791F"/>
    <w:rsid w:val="001924E4"/>
    <w:rsid w:val="001C514E"/>
    <w:rsid w:val="001F508D"/>
    <w:rsid w:val="00363C9D"/>
    <w:rsid w:val="004A44B9"/>
    <w:rsid w:val="0051139C"/>
    <w:rsid w:val="005924B5"/>
    <w:rsid w:val="005F64DA"/>
    <w:rsid w:val="00687F4F"/>
    <w:rsid w:val="0071209A"/>
    <w:rsid w:val="00782C2E"/>
    <w:rsid w:val="007B0FD9"/>
    <w:rsid w:val="007E2287"/>
    <w:rsid w:val="00811390"/>
    <w:rsid w:val="00847931"/>
    <w:rsid w:val="008666B6"/>
    <w:rsid w:val="008922F9"/>
    <w:rsid w:val="008A18B9"/>
    <w:rsid w:val="009547AC"/>
    <w:rsid w:val="0096260A"/>
    <w:rsid w:val="009631EA"/>
    <w:rsid w:val="009B7812"/>
    <w:rsid w:val="00A74503"/>
    <w:rsid w:val="00A8002D"/>
    <w:rsid w:val="00AA7FEF"/>
    <w:rsid w:val="00AF4536"/>
    <w:rsid w:val="00B42600"/>
    <w:rsid w:val="00C90761"/>
    <w:rsid w:val="00CF10E4"/>
    <w:rsid w:val="00D3208C"/>
    <w:rsid w:val="00D62EF6"/>
    <w:rsid w:val="00DA7419"/>
    <w:rsid w:val="00DD1AEF"/>
    <w:rsid w:val="00E32645"/>
    <w:rsid w:val="00E4233A"/>
    <w:rsid w:val="00E65937"/>
    <w:rsid w:val="00E8178F"/>
    <w:rsid w:val="00ED7587"/>
    <w:rsid w:val="00F31FF7"/>
    <w:rsid w:val="00F65FAC"/>
    <w:rsid w:val="00F73F4C"/>
    <w:rsid w:val="00F8322D"/>
    <w:rsid w:val="00F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rrafodelista1">
    <w:name w:val="Párrafo de lista1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rrafodelista1">
    <w:name w:val="Párrafo de lista1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LONDOÑO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2</cp:revision>
  <cp:lastPrinted>2012-07-01T14:40:00Z</cp:lastPrinted>
  <dcterms:created xsi:type="dcterms:W3CDTF">2015-04-13T12:36:00Z</dcterms:created>
  <dcterms:modified xsi:type="dcterms:W3CDTF">2015-04-13T12:36:00Z</dcterms:modified>
</cp:coreProperties>
</file>